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0E2" w:rsidRPr="009B3D71" w:rsidRDefault="00DA3B0A" w:rsidP="004060E2">
      <w:pPr>
        <w:pageBreakBefore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43" y="20945"/>
                <wp:lineTo x="21343" y="0"/>
                <wp:lineTo x="0" y="0"/>
              </wp:wrapPolygon>
            </wp:wrapTight>
            <wp:docPr id="3" name="Picture 3" descr="PMI NYC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I NYC logo 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FBD">
        <w:rPr>
          <w:b/>
          <w:sz w:val="28"/>
        </w:rPr>
        <w:t>PMI</w:t>
      </w:r>
      <w:r w:rsidR="004060E2">
        <w:rPr>
          <w:b/>
          <w:sz w:val="28"/>
        </w:rPr>
        <w:t>NYC Mentoring Program</w:t>
      </w:r>
    </w:p>
    <w:p w:rsidR="004060E2" w:rsidRDefault="004060E2" w:rsidP="004060E2">
      <w:pPr>
        <w:rPr>
          <w:rFonts w:cs="Arial"/>
          <w:sz w:val="22"/>
          <w:szCs w:val="22"/>
        </w:rPr>
      </w:pPr>
      <w:r>
        <w:rPr>
          <w:rFonts w:cs="Arial"/>
          <w:b/>
          <w:sz w:val="28"/>
          <w:szCs w:val="28"/>
        </w:rPr>
        <w:t>Application for Ment</w:t>
      </w:r>
      <w:r w:rsidR="009E0D68">
        <w:rPr>
          <w:rFonts w:cs="Arial"/>
          <w:b/>
          <w:sz w:val="28"/>
          <w:szCs w:val="28"/>
        </w:rPr>
        <w:t>or</w:t>
      </w:r>
      <w:r w:rsidR="00FB109B">
        <w:rPr>
          <w:rFonts w:cs="Arial"/>
          <w:b/>
          <w:sz w:val="28"/>
          <w:szCs w:val="28"/>
        </w:rPr>
        <w:t>s</w:t>
      </w:r>
    </w:p>
    <w:p w:rsidR="004060E2" w:rsidRDefault="004060E2" w:rsidP="004060E2">
      <w:pPr>
        <w:rPr>
          <w:rFonts w:cs="Arial"/>
          <w:sz w:val="22"/>
          <w:szCs w:val="22"/>
        </w:rPr>
      </w:pPr>
    </w:p>
    <w:p w:rsidR="004060E2" w:rsidRDefault="004060E2" w:rsidP="004060E2">
      <w:pPr>
        <w:rPr>
          <w:rFonts w:eastAsia="Arial Unicode MS" w:cs="Arial"/>
          <w:sz w:val="22"/>
          <w:szCs w:val="22"/>
          <w:lang w:eastAsia="zh-CN" w:bidi="hi-IN"/>
        </w:rPr>
      </w:pPr>
    </w:p>
    <w:p w:rsidR="005A7AB0" w:rsidRDefault="004D40B6" w:rsidP="004060E2">
      <w:pPr>
        <w:rPr>
          <w:sz w:val="22"/>
          <w:szCs w:val="22"/>
        </w:rPr>
      </w:pPr>
      <w:r>
        <w:rPr>
          <w:sz w:val="22"/>
          <w:szCs w:val="22"/>
        </w:rPr>
        <w:t xml:space="preserve">The Mentoring program is open to all members of the PMINYC Chapter. </w:t>
      </w:r>
      <w:r w:rsidR="005939E6" w:rsidRPr="004060E2">
        <w:rPr>
          <w:sz w:val="22"/>
          <w:szCs w:val="22"/>
        </w:rPr>
        <w:t xml:space="preserve">The following application </w:t>
      </w:r>
      <w:r>
        <w:rPr>
          <w:sz w:val="22"/>
          <w:szCs w:val="22"/>
        </w:rPr>
        <w:t>allows the Mentoring Program staff to e</w:t>
      </w:r>
      <w:r w:rsidR="00E27CC9">
        <w:rPr>
          <w:sz w:val="22"/>
          <w:szCs w:val="22"/>
        </w:rPr>
        <w:t>nsure optimal pairings between Mentors and M</w:t>
      </w:r>
      <w:r>
        <w:rPr>
          <w:sz w:val="22"/>
          <w:szCs w:val="22"/>
        </w:rPr>
        <w:t>entees. Please read the suggested guidelines below.</w:t>
      </w:r>
      <w:r w:rsidR="005A7AB0">
        <w:rPr>
          <w:sz w:val="22"/>
          <w:szCs w:val="22"/>
        </w:rPr>
        <w:t xml:space="preserve"> </w:t>
      </w:r>
    </w:p>
    <w:p w:rsidR="005A7AB0" w:rsidRDefault="005A7AB0" w:rsidP="004060E2">
      <w:pPr>
        <w:rPr>
          <w:sz w:val="22"/>
          <w:szCs w:val="22"/>
        </w:rPr>
      </w:pPr>
    </w:p>
    <w:p w:rsidR="005939E6" w:rsidRDefault="005939E6" w:rsidP="005A7AB0">
      <w:pPr>
        <w:ind w:right="-532"/>
        <w:rPr>
          <w:rFonts w:cs="Arial"/>
        </w:rPr>
      </w:pPr>
      <w:r w:rsidRPr="004060E2">
        <w:rPr>
          <w:sz w:val="22"/>
          <w:szCs w:val="22"/>
        </w:rPr>
        <w:t xml:space="preserve">Send </w:t>
      </w:r>
      <w:r w:rsidR="005A7AB0">
        <w:rPr>
          <w:sz w:val="22"/>
          <w:szCs w:val="22"/>
        </w:rPr>
        <w:t xml:space="preserve">the </w:t>
      </w:r>
      <w:r w:rsidRPr="004060E2">
        <w:rPr>
          <w:sz w:val="22"/>
          <w:szCs w:val="22"/>
        </w:rPr>
        <w:t xml:space="preserve">completed </w:t>
      </w:r>
      <w:r w:rsidR="004D40B6">
        <w:rPr>
          <w:sz w:val="22"/>
          <w:szCs w:val="22"/>
        </w:rPr>
        <w:t xml:space="preserve">application </w:t>
      </w:r>
      <w:r w:rsidRPr="004060E2">
        <w:rPr>
          <w:sz w:val="22"/>
          <w:szCs w:val="22"/>
        </w:rPr>
        <w:t>form</w:t>
      </w:r>
      <w:r w:rsidR="004D40B6">
        <w:rPr>
          <w:sz w:val="22"/>
          <w:szCs w:val="22"/>
        </w:rPr>
        <w:t xml:space="preserve"> </w:t>
      </w:r>
      <w:r w:rsidR="005A7AB0">
        <w:rPr>
          <w:sz w:val="22"/>
          <w:szCs w:val="22"/>
        </w:rPr>
        <w:t>&amp;</w:t>
      </w:r>
      <w:r w:rsidR="004D40B6">
        <w:rPr>
          <w:sz w:val="22"/>
          <w:szCs w:val="22"/>
        </w:rPr>
        <w:t xml:space="preserve"> resume to</w:t>
      </w:r>
      <w:r w:rsidRPr="004060E2">
        <w:rPr>
          <w:sz w:val="22"/>
          <w:szCs w:val="22"/>
        </w:rPr>
        <w:t xml:space="preserve"> </w:t>
      </w:r>
      <w:hyperlink r:id="rId8" w:history="1">
        <w:r w:rsidR="004D40B6" w:rsidRPr="005D47A6">
          <w:rPr>
            <w:rStyle w:val="Hyperlink"/>
            <w:sz w:val="22"/>
            <w:szCs w:val="22"/>
          </w:rPr>
          <w:t>Mentoring@PMINYC.org</w:t>
        </w:r>
      </w:hyperlink>
      <w:r w:rsidR="004D40B6">
        <w:rPr>
          <w:sz w:val="22"/>
          <w:szCs w:val="22"/>
        </w:rPr>
        <w:t xml:space="preserve"> </w:t>
      </w:r>
      <w:r w:rsidR="004B1ED0">
        <w:rPr>
          <w:sz w:val="22"/>
          <w:szCs w:val="22"/>
        </w:rPr>
        <w:t xml:space="preserve">to be matched with a </w:t>
      </w:r>
      <w:r w:rsidR="00E27CC9">
        <w:rPr>
          <w:sz w:val="22"/>
          <w:szCs w:val="22"/>
        </w:rPr>
        <w:t>M</w:t>
      </w:r>
      <w:r w:rsidR="004B1ED0">
        <w:rPr>
          <w:sz w:val="22"/>
          <w:szCs w:val="22"/>
        </w:rPr>
        <w:t>ent</w:t>
      </w:r>
      <w:r w:rsidR="001C5C1F">
        <w:rPr>
          <w:sz w:val="22"/>
          <w:szCs w:val="22"/>
        </w:rPr>
        <w:t>ee</w:t>
      </w:r>
      <w:r w:rsidR="005A7AB0">
        <w:rPr>
          <w:sz w:val="22"/>
          <w:szCs w:val="22"/>
        </w:rPr>
        <w:t>.</w:t>
      </w:r>
    </w:p>
    <w:p w:rsidR="00B62E51" w:rsidRDefault="00B62E51" w:rsidP="004060E2">
      <w:pPr>
        <w:rPr>
          <w:rFonts w:cs="Arial"/>
        </w:rPr>
      </w:pPr>
    </w:p>
    <w:p w:rsidR="005939E6" w:rsidRPr="000B571A" w:rsidRDefault="005939E6" w:rsidP="00B62E51">
      <w:pPr>
        <w:pBdr>
          <w:bottom w:val="single" w:sz="4" w:space="1" w:color="000000"/>
        </w:pBdr>
        <w:tabs>
          <w:tab w:val="left" w:pos="9900"/>
        </w:tabs>
        <w:ind w:right="90"/>
        <w:rPr>
          <w:rFonts w:cs="Arial"/>
          <w:b/>
          <w:bCs/>
          <w:sz w:val="22"/>
          <w:szCs w:val="22"/>
        </w:rPr>
      </w:pPr>
      <w:r w:rsidRPr="000B571A">
        <w:rPr>
          <w:rFonts w:cs="Arial"/>
          <w:b/>
          <w:bCs/>
          <w:sz w:val="22"/>
          <w:szCs w:val="22"/>
        </w:rPr>
        <w:t>Contact Information</w:t>
      </w:r>
      <w:r w:rsidR="00B62E51">
        <w:rPr>
          <w:rFonts w:cs="Arial"/>
          <w:b/>
          <w:bCs/>
          <w:sz w:val="22"/>
          <w:szCs w:val="22"/>
        </w:rPr>
        <w:tab/>
      </w:r>
    </w:p>
    <w:p w:rsidR="005939E6" w:rsidRPr="000B571A" w:rsidRDefault="005939E6" w:rsidP="004060E2">
      <w:pPr>
        <w:ind w:right="90"/>
        <w:rPr>
          <w:rFonts w:cs="Arial"/>
          <w:b/>
          <w:bCs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1530"/>
        <w:gridCol w:w="2430"/>
        <w:gridCol w:w="900"/>
        <w:gridCol w:w="1260"/>
      </w:tblGrid>
      <w:tr w:rsidR="005939E6" w:rsidRPr="00757EEF">
        <w:tc>
          <w:tcPr>
            <w:tcW w:w="1548" w:type="dxa"/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  <w:r w:rsidRPr="00757EEF">
              <w:rPr>
                <w:rFonts w:cs="Arial"/>
                <w:sz w:val="22"/>
                <w:szCs w:val="22"/>
              </w:rPr>
              <w:t>Name:</w:t>
            </w:r>
          </w:p>
        </w:tc>
        <w:sdt>
          <w:sdtPr>
            <w:rPr>
              <w:rFonts w:cs="Arial"/>
              <w:sz w:val="22"/>
              <w:szCs w:val="22"/>
            </w:rPr>
            <w:id w:val="183272359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2"/>
                  <w:szCs w:val="22"/>
                </w:rPr>
                <w:id w:val="37358911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8550" w:type="dxa"/>
                    <w:gridSpan w:val="5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5939E6" w:rsidRPr="00757EEF" w:rsidRDefault="009072AE" w:rsidP="009072AE">
                    <w:pPr>
                      <w:snapToGrid w:val="0"/>
                      <w:rPr>
                        <w:rFonts w:cs="Arial"/>
                        <w:sz w:val="22"/>
                        <w:szCs w:val="22"/>
                      </w:rPr>
                    </w:pPr>
                    <w:r w:rsidRPr="008816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939E6" w:rsidRPr="00757EEF">
        <w:tc>
          <w:tcPr>
            <w:tcW w:w="1548" w:type="dxa"/>
            <w:shd w:val="clear" w:color="auto" w:fill="auto"/>
            <w:vAlign w:val="bottom"/>
          </w:tcPr>
          <w:p w:rsidR="00A2626B" w:rsidRDefault="00A2626B" w:rsidP="004060E2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5939E6" w:rsidRPr="00757EEF" w:rsidRDefault="004D40B6" w:rsidP="004060E2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Best Contact Tel #</w:t>
            </w:r>
            <w:r w:rsidR="005939E6" w:rsidRPr="00757EEF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5868909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939E6" w:rsidRPr="00757EEF" w:rsidRDefault="009072AE" w:rsidP="009072AE">
                <w:pPr>
                  <w:snapToGrid w:val="0"/>
                  <w:rPr>
                    <w:rFonts w:cs="Arial"/>
                    <w:sz w:val="22"/>
                    <w:szCs w:val="22"/>
                  </w:rPr>
                </w:pPr>
                <w:r w:rsidRPr="008816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shd w:val="clear" w:color="auto" w:fill="auto"/>
            <w:vAlign w:val="bottom"/>
          </w:tcPr>
          <w:p w:rsidR="005939E6" w:rsidRPr="00757EEF" w:rsidRDefault="004D40B6" w:rsidP="004D40B6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Best Email Address</w:t>
            </w:r>
            <w:r w:rsidR="005939E6" w:rsidRPr="00757EEF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475063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939E6" w:rsidRPr="00757EEF" w:rsidRDefault="009072AE" w:rsidP="004060E2">
                <w:pPr>
                  <w:snapToGrid w:val="0"/>
                  <w:rPr>
                    <w:rFonts w:cs="Arial"/>
                    <w:sz w:val="22"/>
                    <w:szCs w:val="22"/>
                  </w:rPr>
                </w:pPr>
                <w:r w:rsidRPr="008816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5939E6" w:rsidRPr="00757EEF">
        <w:trPr>
          <w:trHeight w:val="530"/>
        </w:trPr>
        <w:tc>
          <w:tcPr>
            <w:tcW w:w="3978" w:type="dxa"/>
            <w:gridSpan w:val="2"/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  <w:r w:rsidRPr="00757EEF">
              <w:rPr>
                <w:rFonts w:cs="Arial"/>
                <w:sz w:val="22"/>
                <w:szCs w:val="22"/>
              </w:rPr>
              <w:t>Preferred method of contact</w:t>
            </w:r>
            <w:r w:rsidR="00B62E51" w:rsidRPr="00757EEF">
              <w:rPr>
                <w:rFonts w:cs="Arial"/>
                <w:sz w:val="22"/>
                <w:szCs w:val="22"/>
              </w:rPr>
              <w:t>:</w:t>
            </w:r>
            <w:r w:rsidRPr="00757EEF">
              <w:rPr>
                <w:rFonts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cs="Arial"/>
              <w:sz w:val="22"/>
              <w:szCs w:val="22"/>
            </w:rPr>
            <w:id w:val="17690435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072AE" w:rsidRPr="00757EEF" w:rsidRDefault="009072AE" w:rsidP="004060E2">
                <w:pPr>
                  <w:snapToGrid w:val="0"/>
                  <w:rPr>
                    <w:rFonts w:cs="Arial"/>
                    <w:sz w:val="22"/>
                    <w:szCs w:val="22"/>
                  </w:rPr>
                </w:pPr>
                <w:r w:rsidRPr="008816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2E51" w:rsidRDefault="00B62E51" w:rsidP="00B62E51">
      <w:pPr>
        <w:pStyle w:val="Heading2"/>
        <w:pBdr>
          <w:bottom w:val="single" w:sz="4" w:space="1" w:color="000000"/>
        </w:pBdr>
        <w:tabs>
          <w:tab w:val="clear" w:pos="0"/>
          <w:tab w:val="num" w:pos="90"/>
        </w:tabs>
        <w:ind w:left="0" w:right="90" w:firstLine="0"/>
        <w:rPr>
          <w:sz w:val="22"/>
          <w:szCs w:val="22"/>
        </w:rPr>
      </w:pPr>
    </w:p>
    <w:p w:rsidR="005939E6" w:rsidRPr="000B571A" w:rsidRDefault="005939E6" w:rsidP="00B62E51">
      <w:pPr>
        <w:pStyle w:val="Heading2"/>
        <w:pBdr>
          <w:bottom w:val="single" w:sz="4" w:space="1" w:color="000000"/>
        </w:pBdr>
        <w:tabs>
          <w:tab w:val="clear" w:pos="0"/>
          <w:tab w:val="num" w:pos="90"/>
        </w:tabs>
        <w:ind w:left="0" w:right="90" w:firstLine="0"/>
        <w:rPr>
          <w:sz w:val="22"/>
          <w:szCs w:val="22"/>
        </w:rPr>
      </w:pPr>
      <w:r w:rsidRPr="000B571A">
        <w:rPr>
          <w:sz w:val="22"/>
          <w:szCs w:val="22"/>
        </w:rPr>
        <w:t>Background Information</w:t>
      </w:r>
    </w:p>
    <w:p w:rsidR="001C5C1F" w:rsidRPr="001C5C1F" w:rsidRDefault="001C5C1F" w:rsidP="001C5C1F">
      <w:pPr>
        <w:rPr>
          <w:rFonts w:cs="Arial"/>
          <w:b/>
          <w:i/>
          <w:sz w:val="22"/>
          <w:szCs w:val="22"/>
        </w:rPr>
      </w:pPr>
      <w:r w:rsidRPr="001C5C1F">
        <w:rPr>
          <w:rFonts w:cs="Arial"/>
          <w:b/>
          <w:i/>
          <w:sz w:val="22"/>
          <w:szCs w:val="22"/>
        </w:rPr>
        <w:t>To be a Mentor, you need to have had a PMP for at least 5 years</w:t>
      </w:r>
      <w:r>
        <w:rPr>
          <w:rFonts w:cs="Arial"/>
          <w:b/>
          <w:i/>
          <w:sz w:val="22"/>
          <w:szCs w:val="22"/>
        </w:rPr>
        <w:t>.</w:t>
      </w:r>
    </w:p>
    <w:p w:rsidR="001C5C1F" w:rsidRDefault="001C5C1F" w:rsidP="001C5C1F">
      <w:pPr>
        <w:rPr>
          <w:rFonts w:cs="Arial"/>
          <w:sz w:val="22"/>
          <w:szCs w:val="22"/>
        </w:rPr>
      </w:pPr>
    </w:p>
    <w:p w:rsidR="005939E6" w:rsidRDefault="006C753B" w:rsidP="00B62E51">
      <w:pPr>
        <w:numPr>
          <w:ilvl w:val="0"/>
          <w:numId w:val="2"/>
        </w:numPr>
        <w:tabs>
          <w:tab w:val="num" w:pos="9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E721B4">
        <w:rPr>
          <w:rFonts w:cs="Arial"/>
          <w:sz w:val="22"/>
          <w:szCs w:val="22"/>
        </w:rPr>
        <w:t xml:space="preserve">ow many years </w:t>
      </w:r>
      <w:r w:rsidR="00E27CC9">
        <w:rPr>
          <w:rFonts w:cs="Arial"/>
          <w:sz w:val="22"/>
          <w:szCs w:val="22"/>
        </w:rPr>
        <w:t xml:space="preserve">have you held </w:t>
      </w:r>
      <w:r w:rsidR="00E721B4">
        <w:rPr>
          <w:rFonts w:cs="Arial"/>
          <w:sz w:val="22"/>
          <w:szCs w:val="22"/>
        </w:rPr>
        <w:t xml:space="preserve">the PMP credential? </w:t>
      </w:r>
      <w:sdt>
        <w:sdtPr>
          <w:rPr>
            <w:rFonts w:cs="Arial"/>
            <w:sz w:val="22"/>
            <w:szCs w:val="22"/>
          </w:rPr>
          <w:id w:val="-1401739900"/>
          <w:placeholder>
            <w:docPart w:val="DefaultPlaceholder_1082065158"/>
          </w:placeholder>
          <w:showingPlcHdr/>
        </w:sdtPr>
        <w:sdtEndPr/>
        <w:sdtContent>
          <w:r w:rsidR="009072AE" w:rsidRPr="0025604D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4D40B6" w:rsidRPr="004D40B6" w:rsidRDefault="004D40B6" w:rsidP="004D40B6">
      <w:pPr>
        <w:tabs>
          <w:tab w:val="num" w:pos="90"/>
        </w:tabs>
        <w:rPr>
          <w:rFonts w:cs="Arial"/>
          <w:sz w:val="22"/>
          <w:szCs w:val="22"/>
        </w:rPr>
      </w:pPr>
    </w:p>
    <w:p w:rsidR="00890CFA" w:rsidRPr="00890CFA" w:rsidRDefault="004D40B6" w:rsidP="00890CF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C161AC" w:rsidRPr="000719F1">
        <w:rPr>
          <w:rFonts w:cs="Arial"/>
          <w:sz w:val="22"/>
          <w:szCs w:val="22"/>
        </w:rPr>
        <w:t xml:space="preserve">ndustries in which you have </w:t>
      </w:r>
      <w:r w:rsidR="00E721B4">
        <w:rPr>
          <w:rFonts w:cs="Arial"/>
          <w:sz w:val="22"/>
          <w:szCs w:val="22"/>
        </w:rPr>
        <w:t xml:space="preserve">project </w:t>
      </w:r>
      <w:r w:rsidR="00C161AC" w:rsidRPr="000719F1">
        <w:rPr>
          <w:rFonts w:cs="Arial"/>
          <w:sz w:val="22"/>
          <w:szCs w:val="22"/>
        </w:rPr>
        <w:t xml:space="preserve">experience: </w:t>
      </w:r>
      <w:sdt>
        <w:sdtPr>
          <w:rPr>
            <w:rFonts w:cs="Arial"/>
            <w:sz w:val="22"/>
            <w:szCs w:val="22"/>
          </w:rPr>
          <w:id w:val="1278212689"/>
          <w:placeholder>
            <w:docPart w:val="DefaultPlaceholder_1082065158"/>
          </w:placeholder>
          <w:showingPlcHdr/>
        </w:sdtPr>
        <w:sdtEndPr/>
        <w:sdtContent>
          <w:r w:rsidR="0025604D" w:rsidRPr="0025604D">
            <w:rPr>
              <w:rStyle w:val="PlaceholderText"/>
              <w:u w:val="single"/>
            </w:rPr>
            <w:t>Click here to enter text.</w:t>
          </w:r>
        </w:sdtContent>
      </w:sdt>
    </w:p>
    <w:p w:rsidR="00C161AC" w:rsidRPr="000719F1" w:rsidRDefault="00C161AC" w:rsidP="00C161AC">
      <w:pPr>
        <w:rPr>
          <w:rFonts w:cs="Arial"/>
          <w:sz w:val="22"/>
          <w:szCs w:val="22"/>
        </w:rPr>
      </w:pPr>
    </w:p>
    <w:p w:rsidR="005939E6" w:rsidRDefault="005939E6" w:rsidP="006E32F8">
      <w:pPr>
        <w:pStyle w:val="Heading2"/>
        <w:numPr>
          <w:ilvl w:val="0"/>
          <w:numId w:val="0"/>
        </w:numPr>
        <w:pBdr>
          <w:bottom w:val="single" w:sz="4" w:space="1" w:color="000000"/>
        </w:pBdr>
        <w:rPr>
          <w:sz w:val="22"/>
          <w:szCs w:val="22"/>
        </w:rPr>
      </w:pPr>
      <w:r w:rsidRPr="000719F1">
        <w:rPr>
          <w:sz w:val="22"/>
          <w:szCs w:val="22"/>
        </w:rPr>
        <w:t>Mentoring Information</w:t>
      </w:r>
    </w:p>
    <w:p w:rsidR="000719F1" w:rsidRPr="000719F1" w:rsidRDefault="000719F1" w:rsidP="000719F1"/>
    <w:p w:rsidR="00700AF5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836182">
        <w:rPr>
          <w:rFonts w:cs="Arial"/>
          <w:sz w:val="22"/>
          <w:szCs w:val="22"/>
        </w:rPr>
        <w:t xml:space="preserve">In terms of duration, how </w:t>
      </w:r>
      <w:r w:rsidR="00700AF5" w:rsidRPr="00836182">
        <w:rPr>
          <w:rFonts w:cs="Arial"/>
          <w:sz w:val="22"/>
          <w:szCs w:val="22"/>
        </w:rPr>
        <w:t xml:space="preserve">many consecutive months can you commit to mentoring? </w:t>
      </w:r>
    </w:p>
    <w:p w:rsidR="005939E6" w:rsidRDefault="00E97FB7" w:rsidP="00B849EF">
      <w:pPr>
        <w:ind w:left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11404500"/>
        </w:sdtPr>
        <w:sdtEndPr/>
        <w:sdtContent>
          <w:r w:rsidR="002560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 w:rsidR="00E27CC9"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="00E27CC9">
        <w:rPr>
          <w:rFonts w:cs="Arial"/>
          <w:sz w:val="22"/>
          <w:szCs w:val="22"/>
        </w:rPr>
        <w:t>6</w:t>
      </w:r>
      <w:r w:rsidR="004D40B6">
        <w:rPr>
          <w:rFonts w:cs="Arial"/>
          <w:sz w:val="22"/>
          <w:szCs w:val="22"/>
        </w:rPr>
        <w:t xml:space="preserve"> months </w:t>
      </w:r>
      <w:r w:rsidR="004D40B6">
        <w:rPr>
          <w:rFonts w:cs="Arial"/>
          <w:sz w:val="22"/>
          <w:szCs w:val="22"/>
        </w:rPr>
        <w:tab/>
      </w:r>
      <w:r w:rsidR="004D40B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39435183"/>
        </w:sdtPr>
        <w:sdtEndPr/>
        <w:sdtContent>
          <w:r w:rsidR="002560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 w:rsidR="00E27CC9"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="00E27CC9">
        <w:rPr>
          <w:rFonts w:cs="Arial"/>
          <w:sz w:val="22"/>
          <w:szCs w:val="22"/>
        </w:rPr>
        <w:t>12</w:t>
      </w:r>
      <w:r w:rsidR="004D40B6">
        <w:rPr>
          <w:rFonts w:cs="Arial"/>
          <w:sz w:val="22"/>
          <w:szCs w:val="22"/>
        </w:rPr>
        <w:t xml:space="preserve"> months</w:t>
      </w:r>
      <w:r w:rsidR="004D40B6">
        <w:rPr>
          <w:rFonts w:cs="Arial"/>
          <w:sz w:val="22"/>
          <w:szCs w:val="22"/>
        </w:rPr>
        <w:tab/>
      </w:r>
      <w:r w:rsidR="006C753B">
        <w:rPr>
          <w:rFonts w:cs="Arial"/>
          <w:sz w:val="22"/>
          <w:szCs w:val="22"/>
        </w:rPr>
        <w:t xml:space="preserve">       </w:t>
      </w:r>
      <w:r w:rsidR="00E27CC9">
        <w:rPr>
          <w:rFonts w:cs="Arial"/>
          <w:sz w:val="22"/>
          <w:szCs w:val="22"/>
        </w:rPr>
        <w:t xml:space="preserve">     </w:t>
      </w:r>
      <w:r w:rsidR="006C753B">
        <w:rPr>
          <w:rFonts w:cs="Arial"/>
          <w:sz w:val="22"/>
          <w:szCs w:val="22"/>
        </w:rPr>
        <w:t xml:space="preserve"> </w:t>
      </w:r>
      <w:r w:rsidR="00E27CC9">
        <w:rPr>
          <w:rFonts w:cs="Arial"/>
          <w:sz w:val="22"/>
          <w:szCs w:val="22"/>
        </w:rPr>
        <w:t xml:space="preserve">  </w:t>
      </w:r>
      <w:r w:rsidR="006C753B">
        <w:rPr>
          <w:rFonts w:cs="Arial"/>
          <w:sz w:val="22"/>
          <w:szCs w:val="22"/>
        </w:rPr>
        <w:t xml:space="preserve">    </w:t>
      </w:r>
      <w:r w:rsidR="0025604D">
        <w:rPr>
          <w:rFonts w:ascii="MS Gothic" w:eastAsia="MS Gothic" w:hAnsi="MS Gothic" w:cs="Arial" w:hint="eastAsia"/>
          <w:sz w:val="22"/>
          <w:szCs w:val="22"/>
        </w:rPr>
        <w:t>☐</w:t>
      </w:r>
      <w:r w:rsidR="00E27CC9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E27CC9">
        <w:rPr>
          <w:rFonts w:cs="Arial"/>
          <w:sz w:val="22"/>
          <w:szCs w:val="22"/>
        </w:rPr>
        <w:t>other</w:t>
      </w:r>
    </w:p>
    <w:p w:rsidR="004D40B6" w:rsidRPr="00836182" w:rsidRDefault="004D40B6" w:rsidP="004D40B6">
      <w:pPr>
        <w:rPr>
          <w:rFonts w:cs="Arial"/>
          <w:sz w:val="22"/>
          <w:szCs w:val="22"/>
        </w:rPr>
      </w:pPr>
    </w:p>
    <w:p w:rsidR="00836182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836182">
        <w:rPr>
          <w:rFonts w:cs="Arial"/>
          <w:sz w:val="22"/>
          <w:szCs w:val="22"/>
        </w:rPr>
        <w:t xml:space="preserve">If you are available to meet in person, what </w:t>
      </w:r>
      <w:r w:rsidR="00700AF5" w:rsidRPr="00836182">
        <w:rPr>
          <w:rFonts w:cs="Arial"/>
          <w:sz w:val="22"/>
          <w:szCs w:val="22"/>
        </w:rPr>
        <w:t>area is best for you</w:t>
      </w:r>
      <w:r w:rsidRPr="00836182">
        <w:rPr>
          <w:rFonts w:cs="Arial"/>
          <w:sz w:val="22"/>
          <w:szCs w:val="22"/>
        </w:rPr>
        <w:t xml:space="preserve"> (Manhattan, Westchester, etc.)? </w:t>
      </w:r>
    </w:p>
    <w:p w:rsidR="00836182" w:rsidRDefault="00836182" w:rsidP="00B849EF">
      <w:pPr>
        <w:ind w:left="36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837502479"/>
      </w:sdtPr>
      <w:sdtEndPr/>
      <w:sdtContent>
        <w:p w:rsidR="0025604D" w:rsidRPr="00E91B54" w:rsidRDefault="0025604D" w:rsidP="0025604D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25604D" w:rsidRPr="00836182" w:rsidRDefault="0025604D" w:rsidP="00B849EF">
      <w:pPr>
        <w:ind w:left="360"/>
        <w:rPr>
          <w:rFonts w:cs="Arial"/>
          <w:sz w:val="22"/>
          <w:szCs w:val="22"/>
        </w:rPr>
      </w:pPr>
    </w:p>
    <w:p w:rsidR="005939E6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5A7AB0">
        <w:rPr>
          <w:rFonts w:cs="Arial"/>
          <w:sz w:val="22"/>
          <w:szCs w:val="22"/>
        </w:rPr>
        <w:t xml:space="preserve">What is motivating you to seek a </w:t>
      </w:r>
      <w:r w:rsidR="00836182" w:rsidRPr="005A7AB0">
        <w:rPr>
          <w:rFonts w:cs="Arial"/>
          <w:sz w:val="22"/>
          <w:szCs w:val="22"/>
        </w:rPr>
        <w:t>Men</w:t>
      </w:r>
      <w:r w:rsidR="004B1ED0">
        <w:rPr>
          <w:rFonts w:cs="Arial"/>
          <w:sz w:val="22"/>
          <w:szCs w:val="22"/>
        </w:rPr>
        <w:t>t</w:t>
      </w:r>
      <w:r w:rsidR="001C5C1F">
        <w:rPr>
          <w:rFonts w:cs="Arial"/>
          <w:sz w:val="22"/>
          <w:szCs w:val="22"/>
        </w:rPr>
        <w:t>ee</w:t>
      </w:r>
      <w:r w:rsidRPr="005A7AB0">
        <w:rPr>
          <w:rFonts w:cs="Arial"/>
          <w:sz w:val="22"/>
          <w:szCs w:val="22"/>
        </w:rPr>
        <w:t xml:space="preserve"> </w:t>
      </w:r>
      <w:r w:rsidR="00E91B54" w:rsidRPr="005A7AB0">
        <w:rPr>
          <w:rFonts w:cs="Arial"/>
          <w:sz w:val="22"/>
          <w:szCs w:val="22"/>
        </w:rPr>
        <w:t xml:space="preserve">at this time? </w:t>
      </w:r>
    </w:p>
    <w:p w:rsidR="005A7AB0" w:rsidRPr="005A7AB0" w:rsidRDefault="005A7AB0" w:rsidP="005A7AB0">
      <w:pPr>
        <w:ind w:left="36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84543875"/>
      </w:sdtPr>
      <w:sdtEndPr/>
      <w:sdtContent>
        <w:p w:rsidR="0025604D" w:rsidRPr="00E91B54" w:rsidRDefault="0025604D" w:rsidP="0025604D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A2626B" w:rsidRDefault="00A2626B" w:rsidP="00B849EF">
      <w:pPr>
        <w:ind w:left="360"/>
        <w:rPr>
          <w:rFonts w:cs="Arial"/>
          <w:sz w:val="22"/>
          <w:szCs w:val="22"/>
        </w:rPr>
      </w:pPr>
    </w:p>
    <w:p w:rsidR="00AC3852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5A7AB0">
        <w:rPr>
          <w:rFonts w:cs="Arial"/>
          <w:sz w:val="22"/>
          <w:szCs w:val="22"/>
        </w:rPr>
        <w:t xml:space="preserve">Please provide a summary of your goals for working with a </w:t>
      </w:r>
      <w:r w:rsidR="004B1ED0">
        <w:rPr>
          <w:rFonts w:cs="Arial"/>
          <w:sz w:val="22"/>
          <w:szCs w:val="22"/>
        </w:rPr>
        <w:t>Ment</w:t>
      </w:r>
      <w:r w:rsidR="001C5C1F">
        <w:rPr>
          <w:rFonts w:cs="Arial"/>
          <w:sz w:val="22"/>
          <w:szCs w:val="22"/>
        </w:rPr>
        <w:t>ee</w:t>
      </w:r>
      <w:r w:rsidR="00E91B54" w:rsidRPr="005A7AB0">
        <w:rPr>
          <w:rFonts w:cs="Arial"/>
          <w:sz w:val="22"/>
          <w:szCs w:val="22"/>
        </w:rPr>
        <w:t xml:space="preserve">: </w:t>
      </w:r>
    </w:p>
    <w:p w:rsidR="005A7AB0" w:rsidRDefault="005A7AB0" w:rsidP="00B849EF">
      <w:pPr>
        <w:ind w:left="36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1380471984"/>
        <w:placeholder>
          <w:docPart w:val="DefaultPlaceholder_1082065158"/>
        </w:placeholder>
      </w:sdtPr>
      <w:sdtEndPr/>
      <w:sdtContent>
        <w:p w:rsidR="00AC3852" w:rsidRPr="00E91B54" w:rsidRDefault="00AC3852" w:rsidP="00B849EF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 w:rsidR="00A2626B">
            <w:rPr>
              <w:rFonts w:cs="Arial"/>
              <w:sz w:val="22"/>
              <w:szCs w:val="22"/>
            </w:rPr>
            <w:t>_</w:t>
          </w:r>
        </w:p>
      </w:sdtContent>
    </w:sdt>
    <w:p w:rsidR="00AC3852" w:rsidRPr="00E91B54" w:rsidRDefault="00AC3852" w:rsidP="00B849EF">
      <w:pPr>
        <w:ind w:left="360"/>
        <w:rPr>
          <w:rFonts w:cs="Arial"/>
          <w:sz w:val="22"/>
          <w:szCs w:val="22"/>
        </w:rPr>
      </w:pPr>
    </w:p>
    <w:p w:rsidR="005939E6" w:rsidRPr="00E91B54" w:rsidRDefault="00E91B54" w:rsidP="005A7AB0">
      <w:pPr>
        <w:numPr>
          <w:ilvl w:val="0"/>
          <w:numId w:val="3"/>
        </w:numPr>
        <w:tabs>
          <w:tab w:val="left" w:pos="360"/>
        </w:tabs>
        <w:ind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5939E6" w:rsidRPr="00E91B54">
        <w:rPr>
          <w:rFonts w:cs="Arial"/>
          <w:sz w:val="22"/>
          <w:szCs w:val="22"/>
        </w:rPr>
        <w:t>hat project management skills would you like to focus</w:t>
      </w:r>
      <w:r>
        <w:rPr>
          <w:rFonts w:cs="Arial"/>
          <w:sz w:val="22"/>
          <w:szCs w:val="22"/>
        </w:rPr>
        <w:t xml:space="preserve"> on</w:t>
      </w:r>
      <w:r w:rsidR="005939E6" w:rsidRPr="00E91B54">
        <w:rPr>
          <w:rFonts w:cs="Arial"/>
          <w:sz w:val="22"/>
          <w:szCs w:val="22"/>
        </w:rPr>
        <w:t xml:space="preserve">? </w:t>
      </w:r>
    </w:p>
    <w:p w:rsidR="005939E6" w:rsidRDefault="005939E6" w:rsidP="00E91B54">
      <w:pPr>
        <w:pStyle w:val="Header"/>
        <w:tabs>
          <w:tab w:val="clear" w:pos="4320"/>
          <w:tab w:val="clear" w:pos="8640"/>
        </w:tabs>
        <w:ind w:left="54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446811914"/>
      </w:sdtPr>
      <w:sdtEndPr/>
      <w:sdtContent>
        <w:p w:rsidR="004C78C7" w:rsidRPr="00E91B54" w:rsidRDefault="004C78C7" w:rsidP="004C78C7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F64F1A" w:rsidRDefault="00F64F1A" w:rsidP="00F64F1A">
      <w:pPr>
        <w:rPr>
          <w:rFonts w:cs="Arial"/>
          <w:sz w:val="22"/>
          <w:szCs w:val="22"/>
        </w:rPr>
      </w:pPr>
    </w:p>
    <w:p w:rsidR="005939E6" w:rsidRPr="00F64F1A" w:rsidRDefault="005939E6" w:rsidP="00F64F1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F64F1A">
        <w:rPr>
          <w:rFonts w:cs="Arial"/>
          <w:sz w:val="22"/>
          <w:szCs w:val="22"/>
        </w:rPr>
        <w:t xml:space="preserve">Is there any additional information you would like to share </w:t>
      </w:r>
      <w:r w:rsidR="00B849EF" w:rsidRPr="00F64F1A">
        <w:rPr>
          <w:rFonts w:cs="Arial"/>
          <w:sz w:val="22"/>
          <w:szCs w:val="22"/>
        </w:rPr>
        <w:t>with us</w:t>
      </w:r>
      <w:r w:rsidRPr="00F64F1A">
        <w:rPr>
          <w:rFonts w:cs="Arial"/>
          <w:sz w:val="22"/>
          <w:szCs w:val="22"/>
        </w:rPr>
        <w:t>?</w:t>
      </w:r>
      <w:r w:rsidR="00AC3852" w:rsidRPr="00F64F1A">
        <w:rPr>
          <w:rFonts w:cs="Arial"/>
          <w:sz w:val="22"/>
          <w:szCs w:val="22"/>
        </w:rPr>
        <w:t xml:space="preserve"> </w:t>
      </w:r>
    </w:p>
    <w:p w:rsidR="00AC3852" w:rsidRPr="00E91B54" w:rsidRDefault="00AC3852" w:rsidP="00E91B54">
      <w:pPr>
        <w:ind w:left="54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1366091929"/>
      </w:sdtPr>
      <w:sdtEndPr/>
      <w:sdtContent>
        <w:p w:rsidR="0025604D" w:rsidRPr="00E91B54" w:rsidRDefault="0025604D" w:rsidP="0025604D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AC3852" w:rsidRPr="00E91B54" w:rsidRDefault="00AC3852" w:rsidP="00E91B54">
      <w:pPr>
        <w:ind w:left="540"/>
        <w:rPr>
          <w:rFonts w:cs="Arial"/>
          <w:sz w:val="22"/>
          <w:szCs w:val="22"/>
        </w:rPr>
      </w:pPr>
    </w:p>
    <w:p w:rsidR="0025604D" w:rsidRDefault="0025604D" w:rsidP="004060E2">
      <w:pPr>
        <w:rPr>
          <w:rFonts w:cs="Arial"/>
          <w:sz w:val="22"/>
          <w:szCs w:val="22"/>
        </w:rPr>
      </w:pPr>
    </w:p>
    <w:p w:rsidR="00AC3852" w:rsidRDefault="00C75CEA" w:rsidP="004060E2">
      <w:pPr>
        <w:rPr>
          <w:rFonts w:cs="Arial"/>
          <w:sz w:val="22"/>
          <w:szCs w:val="22"/>
        </w:rPr>
      </w:pPr>
      <w:r w:rsidRPr="00C75CEA">
        <w:rPr>
          <w:rFonts w:cs="Arial"/>
          <w:sz w:val="22"/>
          <w:szCs w:val="22"/>
        </w:rPr>
        <w:lastRenderedPageBreak/>
        <w:t xml:space="preserve">All PMI credential holders </w:t>
      </w:r>
      <w:r w:rsidR="000C58F2">
        <w:rPr>
          <w:rFonts w:cs="Arial"/>
          <w:sz w:val="22"/>
          <w:szCs w:val="22"/>
        </w:rPr>
        <w:t>participating in the Mentoring P</w:t>
      </w:r>
      <w:r w:rsidRPr="00C75CEA">
        <w:rPr>
          <w:rFonts w:cs="Arial"/>
          <w:sz w:val="22"/>
          <w:szCs w:val="22"/>
        </w:rPr>
        <w:t xml:space="preserve">rogram self-report earned PDUs. Mentors and </w:t>
      </w:r>
      <w:r w:rsidR="000C58F2">
        <w:rPr>
          <w:rFonts w:cs="Arial"/>
          <w:sz w:val="22"/>
          <w:szCs w:val="22"/>
        </w:rPr>
        <w:t>M</w:t>
      </w:r>
      <w:r w:rsidRPr="00C75CEA">
        <w:rPr>
          <w:rFonts w:cs="Arial"/>
          <w:sz w:val="22"/>
          <w:szCs w:val="22"/>
        </w:rPr>
        <w:t xml:space="preserve">entees can earn 1 PDU per hour of participation, claiming up to a maximum of </w:t>
      </w:r>
      <w:r>
        <w:rPr>
          <w:rFonts w:cs="Arial"/>
          <w:sz w:val="22"/>
          <w:szCs w:val="22"/>
        </w:rPr>
        <w:t>8</w:t>
      </w:r>
      <w:r w:rsidRPr="00C75CEA">
        <w:rPr>
          <w:rFonts w:cs="Arial"/>
          <w:sz w:val="22"/>
          <w:szCs w:val="22"/>
        </w:rPr>
        <w:t xml:space="preserve"> PDUs </w:t>
      </w:r>
      <w:r>
        <w:rPr>
          <w:rFonts w:cs="Arial"/>
          <w:sz w:val="22"/>
          <w:szCs w:val="22"/>
        </w:rPr>
        <w:t xml:space="preserve">annually and up to 25 PDUs </w:t>
      </w:r>
      <w:r w:rsidRPr="00C75CEA">
        <w:rPr>
          <w:rFonts w:cs="Arial"/>
          <w:sz w:val="22"/>
          <w:szCs w:val="22"/>
        </w:rPr>
        <w:t>over a 3-year period.</w:t>
      </w:r>
    </w:p>
    <w:p w:rsidR="001C5C1F" w:rsidRDefault="001C5C1F" w:rsidP="004060E2">
      <w:pPr>
        <w:rPr>
          <w:rFonts w:cs="Arial"/>
          <w:sz w:val="22"/>
          <w:szCs w:val="22"/>
        </w:rPr>
      </w:pPr>
    </w:p>
    <w:p w:rsidR="001C5C1F" w:rsidRPr="000F7C1F" w:rsidRDefault="001C5C1F" w:rsidP="004060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PMP Mentors enter earned PDUs under “Giving Back to the Profession,” Categories D, E, and F.</w:t>
      </w:r>
    </w:p>
    <w:p w:rsidR="00C07D63" w:rsidRDefault="00C07D63" w:rsidP="004060E2">
      <w:pPr>
        <w:rPr>
          <w:rFonts w:cs="Arial"/>
          <w:sz w:val="22"/>
          <w:szCs w:val="22"/>
        </w:rPr>
      </w:pPr>
    </w:p>
    <w:p w:rsidR="005939E6" w:rsidRPr="00E91B54" w:rsidRDefault="000C58F2" w:rsidP="004060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 entering into the Mentoring P</w:t>
      </w:r>
      <w:r w:rsidR="005939E6" w:rsidRPr="00E91B54">
        <w:rPr>
          <w:rFonts w:cs="Arial"/>
          <w:sz w:val="22"/>
          <w:szCs w:val="22"/>
        </w:rPr>
        <w:t>rogram, participants agree that neit</w:t>
      </w:r>
      <w:r w:rsidR="00AC3852" w:rsidRPr="00E91B54">
        <w:rPr>
          <w:rFonts w:cs="Arial"/>
          <w:sz w:val="22"/>
          <w:szCs w:val="22"/>
        </w:rPr>
        <w:t xml:space="preserve">her PMI, the New York City </w:t>
      </w:r>
      <w:r w:rsidR="005939E6" w:rsidRPr="00E91B54">
        <w:rPr>
          <w:rFonts w:cs="Arial"/>
          <w:sz w:val="22"/>
          <w:szCs w:val="22"/>
        </w:rPr>
        <w:t>Chapter of PMI, nor any other participants have any liability for the sugg</w:t>
      </w:r>
      <w:r w:rsidR="00AC3852" w:rsidRPr="00E91B54">
        <w:rPr>
          <w:rFonts w:cs="Arial"/>
          <w:sz w:val="22"/>
          <w:szCs w:val="22"/>
        </w:rPr>
        <w:t xml:space="preserve">estions and/or advice provided to them during the mentoring </w:t>
      </w:r>
      <w:r w:rsidR="005939E6" w:rsidRPr="00E91B54">
        <w:rPr>
          <w:rFonts w:cs="Arial"/>
          <w:sz w:val="22"/>
          <w:szCs w:val="22"/>
        </w:rPr>
        <w:t>relationship.</w:t>
      </w:r>
    </w:p>
    <w:p w:rsidR="00AC3852" w:rsidRPr="000F7C1F" w:rsidRDefault="00AC3852" w:rsidP="00E91B54">
      <w:pPr>
        <w:jc w:val="center"/>
        <w:rPr>
          <w:rFonts w:cs="Arial"/>
          <w:b/>
          <w:sz w:val="22"/>
          <w:szCs w:val="22"/>
        </w:rPr>
      </w:pPr>
    </w:p>
    <w:p w:rsidR="00AC3852" w:rsidRPr="000F7C1F" w:rsidRDefault="00AC3852" w:rsidP="004060E2">
      <w:pPr>
        <w:rPr>
          <w:rFonts w:cs="Arial"/>
          <w:b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673375576"/>
      </w:sdtPr>
      <w:sdtEndPr/>
      <w:sdtContent>
        <w:p w:rsidR="004C78C7" w:rsidRDefault="004C78C7" w:rsidP="004C78C7">
          <w:pPr>
            <w:ind w:left="360" w:hanging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</w:t>
          </w:r>
          <w:r>
            <w:rPr>
              <w:rFonts w:cs="Arial"/>
              <w:sz w:val="22"/>
              <w:szCs w:val="22"/>
            </w:rPr>
            <w:t>_____________________________</w:t>
          </w:r>
        </w:p>
      </w:sdtContent>
    </w:sdt>
    <w:p w:rsidR="00E91B54" w:rsidRPr="000F7C1F" w:rsidRDefault="0025604D" w:rsidP="002560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91B54">
        <w:rPr>
          <w:rFonts w:cs="Arial"/>
          <w:sz w:val="22"/>
          <w:szCs w:val="22"/>
        </w:rPr>
        <w:t>Name</w:t>
      </w:r>
    </w:p>
    <w:p w:rsidR="00AC3852" w:rsidRDefault="00AC3852" w:rsidP="004060E2">
      <w:pPr>
        <w:rPr>
          <w:rFonts w:cs="Arial"/>
          <w:b/>
          <w:sz w:val="22"/>
          <w:szCs w:val="22"/>
        </w:rPr>
      </w:pPr>
    </w:p>
    <w:p w:rsidR="00B849EF" w:rsidRPr="000F7C1F" w:rsidRDefault="00B849EF" w:rsidP="004060E2">
      <w:pPr>
        <w:rPr>
          <w:rFonts w:cs="Arial"/>
          <w:b/>
          <w:sz w:val="22"/>
          <w:szCs w:val="22"/>
        </w:rPr>
      </w:pPr>
    </w:p>
    <w:p w:rsidR="00AC3852" w:rsidRPr="000F7C1F" w:rsidRDefault="00AC3852" w:rsidP="004060E2">
      <w:pPr>
        <w:rPr>
          <w:rFonts w:cs="Arial"/>
          <w:sz w:val="22"/>
          <w:szCs w:val="22"/>
        </w:rPr>
      </w:pPr>
      <w:r w:rsidRPr="000F7C1F">
        <w:rPr>
          <w:rFonts w:cs="Arial"/>
          <w:sz w:val="22"/>
          <w:szCs w:val="22"/>
        </w:rPr>
        <w:t>_______________</w:t>
      </w:r>
      <w:r w:rsidR="00E91B54">
        <w:rPr>
          <w:rFonts w:cs="Arial"/>
          <w:sz w:val="22"/>
          <w:szCs w:val="22"/>
        </w:rPr>
        <w:t>__________________________</w:t>
      </w:r>
    </w:p>
    <w:p w:rsidR="00AC3852" w:rsidRDefault="00AC3852" w:rsidP="004060E2">
      <w:pPr>
        <w:rPr>
          <w:rFonts w:cs="Arial"/>
          <w:sz w:val="22"/>
          <w:szCs w:val="22"/>
        </w:rPr>
      </w:pPr>
      <w:r w:rsidRPr="000F7C1F">
        <w:rPr>
          <w:rFonts w:cs="Arial"/>
          <w:sz w:val="22"/>
          <w:szCs w:val="22"/>
        </w:rPr>
        <w:t>Signature</w:t>
      </w:r>
    </w:p>
    <w:p w:rsidR="00E91B54" w:rsidRDefault="00E91B54" w:rsidP="004060E2">
      <w:pPr>
        <w:rPr>
          <w:rFonts w:cs="Arial"/>
          <w:sz w:val="22"/>
          <w:szCs w:val="22"/>
        </w:rPr>
      </w:pPr>
    </w:p>
    <w:p w:rsidR="00B849EF" w:rsidRDefault="00B849EF" w:rsidP="004060E2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1247766978"/>
        <w:date>
          <w:dateFormat w:val="dd-MMM-yyyy"/>
          <w:lid w:val="en-US"/>
          <w:storeMappedDataAs w:val="dateTime"/>
          <w:calendar w:val="gregorian"/>
        </w:date>
      </w:sdtPr>
      <w:sdtEndPr/>
      <w:sdtContent>
        <w:p w:rsidR="00E91B54" w:rsidRDefault="00E91B54" w:rsidP="004060E2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_________</w:t>
          </w:r>
          <w:r w:rsidR="004C78C7">
            <w:rPr>
              <w:rFonts w:cs="Arial"/>
              <w:sz w:val="22"/>
              <w:szCs w:val="22"/>
            </w:rPr>
            <w:t>___</w:t>
          </w:r>
        </w:p>
      </w:sdtContent>
    </w:sdt>
    <w:p w:rsidR="00E91B54" w:rsidRDefault="00E91B54" w:rsidP="004C78C7">
      <w:pPr>
        <w:tabs>
          <w:tab w:val="left" w:pos="44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 w:rsidR="004C78C7">
        <w:rPr>
          <w:rFonts w:cs="Arial"/>
          <w:sz w:val="22"/>
          <w:szCs w:val="22"/>
        </w:rPr>
        <w:tab/>
      </w:r>
    </w:p>
    <w:p w:rsidR="00DD1021" w:rsidRDefault="00DD1021" w:rsidP="004060E2">
      <w:pPr>
        <w:rPr>
          <w:rFonts w:cs="Arial"/>
          <w:sz w:val="22"/>
          <w:szCs w:val="22"/>
        </w:rPr>
      </w:pPr>
    </w:p>
    <w:p w:rsidR="008003ED" w:rsidRDefault="008003ED" w:rsidP="004060E2">
      <w:pPr>
        <w:rPr>
          <w:rFonts w:cs="Arial"/>
          <w:sz w:val="22"/>
          <w:szCs w:val="22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65627D">
      <w:pPr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Pr="008003ED" w:rsidRDefault="00457CF8" w:rsidP="008003ED">
      <w:pPr>
        <w:jc w:val="center"/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Guidelines for Ment</w:t>
      </w:r>
      <w:r w:rsidR="001C5C1F"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t>or</w:t>
      </w:r>
      <w:r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</w:p>
    <w:p w:rsidR="008003ED" w:rsidRPr="00091A74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8003ED" w:rsidRPr="00E92499" w:rsidRDefault="001C5C1F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PMINYC will provide you with your Mentee’s application. </w:t>
      </w:r>
      <w:r w:rsidR="008003ED" w:rsidRPr="00E92499">
        <w:rPr>
          <w:rFonts w:cs="Arial"/>
          <w:color w:val="222222"/>
          <w:sz w:val="24"/>
          <w:szCs w:val="24"/>
          <w:shd w:val="clear" w:color="auto" w:fill="FFFFFF"/>
        </w:rPr>
        <w:t>The Program Manager will contact you via e</w:t>
      </w:r>
      <w:r w:rsidR="008003ED">
        <w:rPr>
          <w:rFonts w:cs="Arial"/>
          <w:color w:val="222222"/>
          <w:sz w:val="24"/>
          <w:szCs w:val="24"/>
          <w:shd w:val="clear" w:color="auto" w:fill="FFFFFF"/>
        </w:rPr>
        <w:t>-mail</w:t>
      </w:r>
      <w:r w:rsidR="000C58F2">
        <w:rPr>
          <w:rFonts w:cs="Arial"/>
          <w:color w:val="222222"/>
          <w:sz w:val="24"/>
          <w:szCs w:val="24"/>
          <w:shd w:val="clear" w:color="auto" w:fill="FFFFFF"/>
        </w:rPr>
        <w:t xml:space="preserve"> to introduce you to your M</w:t>
      </w:r>
      <w:r w:rsidR="00457CF8">
        <w:rPr>
          <w:rFonts w:cs="Arial"/>
          <w:color w:val="222222"/>
          <w:sz w:val="24"/>
          <w:szCs w:val="24"/>
          <w:shd w:val="clear" w:color="auto" w:fill="FFFFFF"/>
        </w:rPr>
        <w:t>ent</w:t>
      </w:r>
      <w:r>
        <w:rPr>
          <w:rFonts w:cs="Arial"/>
          <w:color w:val="222222"/>
          <w:sz w:val="24"/>
          <w:szCs w:val="24"/>
          <w:shd w:val="clear" w:color="auto" w:fill="FFFFFF"/>
        </w:rPr>
        <w:t>ee</w:t>
      </w:r>
      <w:r w:rsidR="008003ED">
        <w:rPr>
          <w:rFonts w:cs="Arial"/>
          <w:color w:val="222222"/>
          <w:sz w:val="24"/>
          <w:szCs w:val="24"/>
          <w:shd w:val="clear" w:color="auto" w:fill="FFFFFF"/>
        </w:rPr>
        <w:t xml:space="preserve"> and to confirm of your mentoring relationship and pairing. </w:t>
      </w:r>
    </w:p>
    <w:p w:rsidR="008003ED" w:rsidRPr="00C23267" w:rsidRDefault="008003ED" w:rsidP="008003ED">
      <w:pPr>
        <w:pStyle w:val="ListParagraph"/>
      </w:pPr>
    </w:p>
    <w:p w:rsidR="008003ED" w:rsidRPr="00C23267" w:rsidRDefault="001C5C1F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</w:pPr>
      <w:r>
        <w:rPr>
          <w:rFonts w:cs="Arial"/>
          <w:color w:val="222222"/>
          <w:sz w:val="24"/>
          <w:szCs w:val="24"/>
          <w:shd w:val="clear" w:color="auto" w:fill="FFFFFF"/>
        </w:rPr>
        <w:t>Your Mentee should initiate contact with you</w:t>
      </w:r>
      <w:r w:rsidR="006F408D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003ED">
        <w:rPr>
          <w:rFonts w:cs="Arial"/>
          <w:color w:val="222222"/>
          <w:sz w:val="24"/>
          <w:szCs w:val="24"/>
          <w:shd w:val="clear" w:color="auto" w:fill="FFFFFF"/>
        </w:rPr>
        <w:t>within 1 week of</w:t>
      </w:r>
      <w:r w:rsidR="008003ED" w:rsidRPr="00C23267">
        <w:rPr>
          <w:rFonts w:cs="Arial"/>
          <w:color w:val="222222"/>
          <w:sz w:val="24"/>
          <w:szCs w:val="24"/>
          <w:shd w:val="clear" w:color="auto" w:fill="FFFFFF"/>
        </w:rPr>
        <w:t xml:space="preserve"> your introductory meeting (preferably conducted in-person</w:t>
      </w:r>
      <w:r w:rsidR="008003ED">
        <w:rPr>
          <w:rFonts w:cs="Arial"/>
          <w:color w:val="222222"/>
          <w:sz w:val="24"/>
          <w:szCs w:val="24"/>
          <w:shd w:val="clear" w:color="auto" w:fill="FFFFFF"/>
        </w:rPr>
        <w:t xml:space="preserve">). </w:t>
      </w:r>
      <w:r w:rsidR="008003ED" w:rsidRPr="0080563E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Note: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The Mentee is</w:t>
      </w:r>
      <w:r w:rsidR="008003ED" w:rsidRPr="00C2326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responsible for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initiating contact with you</w:t>
      </w:r>
      <w:r w:rsidR="006F40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and</w:t>
      </w:r>
      <w:r w:rsidR="00D35A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to </w:t>
      </w:r>
      <w:r w:rsidR="00D35A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scheduling</w:t>
      </w:r>
      <w:r w:rsidR="008003ED" w:rsidRPr="00C2326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meetings. </w:t>
      </w:r>
    </w:p>
    <w:p w:rsidR="008003ED" w:rsidRPr="00C23267" w:rsidRDefault="008003ED" w:rsidP="008003ED">
      <w:pPr>
        <w:pStyle w:val="ListParagraph"/>
        <w:rPr>
          <w:rStyle w:val="apple-converted-space"/>
        </w:rPr>
      </w:pPr>
    </w:p>
    <w:p w:rsidR="008003ED" w:rsidRPr="00247299" w:rsidRDefault="008003E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</w:pPr>
      <w:r>
        <w:rPr>
          <w:rFonts w:cs="Arial"/>
          <w:color w:val="222222"/>
          <w:sz w:val="24"/>
          <w:szCs w:val="24"/>
          <w:shd w:val="clear" w:color="auto" w:fill="FFFFFF"/>
        </w:rPr>
        <w:t>M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>eet wi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>th your M</w:t>
      </w:r>
      <w:r w:rsidR="006F408D">
        <w:rPr>
          <w:rFonts w:cs="Arial"/>
          <w:color w:val="222222"/>
          <w:sz w:val="24"/>
          <w:szCs w:val="24"/>
          <w:shd w:val="clear" w:color="auto" w:fill="FFFFFF"/>
        </w:rPr>
        <w:t>ent</w:t>
      </w:r>
      <w:r w:rsidR="001C5C1F">
        <w:rPr>
          <w:rFonts w:cs="Arial"/>
          <w:color w:val="222222"/>
          <w:sz w:val="24"/>
          <w:szCs w:val="24"/>
          <w:shd w:val="clear" w:color="auto" w:fill="FFFFFF"/>
        </w:rPr>
        <w:t>ee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 either in 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>person (if pos</w:t>
      </w:r>
      <w:r>
        <w:rPr>
          <w:rFonts w:cs="Arial"/>
          <w:color w:val="222222"/>
          <w:sz w:val="24"/>
          <w:szCs w:val="24"/>
          <w:shd w:val="clear" w:color="auto" w:fill="FFFFFF"/>
        </w:rPr>
        <w:t>sible) or vi</w:t>
      </w:r>
      <w:r w:rsidR="00785CF4">
        <w:rPr>
          <w:rFonts w:cs="Arial"/>
          <w:color w:val="222222"/>
          <w:sz w:val="24"/>
          <w:szCs w:val="24"/>
          <w:shd w:val="clear" w:color="auto" w:fill="FFFFFF"/>
        </w:rPr>
        <w:t>a phone/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video-chat 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at a minimum of once </w:t>
      </w:r>
      <w:r>
        <w:rPr>
          <w:rFonts w:cs="Arial"/>
          <w:color w:val="222222"/>
          <w:sz w:val="24"/>
          <w:szCs w:val="24"/>
          <w:shd w:val="clear" w:color="auto" w:fill="FFFFFF"/>
        </w:rPr>
        <w:t>every 4 weeks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8003ED" w:rsidRDefault="008003ED" w:rsidP="008003ED">
      <w:pPr>
        <w:pStyle w:val="ListParagraph"/>
      </w:pPr>
    </w:p>
    <w:p w:rsidR="008003ED" w:rsidRPr="00C23267" w:rsidRDefault="008003E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</w:pPr>
      <w:r w:rsidRPr="00C23267">
        <w:rPr>
          <w:rFonts w:cs="Arial"/>
          <w:color w:val="222222"/>
          <w:sz w:val="24"/>
          <w:szCs w:val="24"/>
          <w:shd w:val="clear" w:color="auto" w:fill="FFFFFF"/>
        </w:rPr>
        <w:t xml:space="preserve">You will be contacted by the </w:t>
      </w:r>
      <w:r>
        <w:rPr>
          <w:rFonts w:cs="Arial"/>
          <w:color w:val="222222"/>
          <w:sz w:val="24"/>
          <w:szCs w:val="24"/>
          <w:shd w:val="clear" w:color="auto" w:fill="FFFFFF"/>
        </w:rPr>
        <w:t>PMINYC M</w:t>
      </w:r>
      <w:r w:rsidRPr="00C23267"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ntoring </w:t>
      </w:r>
      <w:r w:rsidR="001C5C1F">
        <w:rPr>
          <w:rFonts w:cs="Arial"/>
          <w:color w:val="222222"/>
          <w:sz w:val="24"/>
          <w:szCs w:val="24"/>
          <w:shd w:val="clear" w:color="auto" w:fill="FFFFFF"/>
        </w:rPr>
        <w:t>team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 for updates</w:t>
      </w:r>
      <w:r w:rsidRPr="00C23267">
        <w:rPr>
          <w:rFonts w:cs="Arial"/>
          <w:color w:val="222222"/>
          <w:sz w:val="24"/>
          <w:szCs w:val="24"/>
          <w:shd w:val="clear" w:color="auto" w:fill="FFFFFF"/>
        </w:rPr>
        <w:t>. Pl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ease respond </w:t>
      </w:r>
      <w:r w:rsidR="001C5C1F">
        <w:rPr>
          <w:rFonts w:cs="Arial"/>
          <w:color w:val="222222"/>
          <w:sz w:val="24"/>
          <w:szCs w:val="24"/>
          <w:shd w:val="clear" w:color="auto" w:fill="FFFFFF"/>
        </w:rPr>
        <w:t>within 3-5 days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so 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>th</w:t>
      </w:r>
      <w:r w:rsidR="001C5C1F">
        <w:rPr>
          <w:rFonts w:cs="Arial"/>
          <w:color w:val="222222"/>
          <w:sz w:val="24"/>
          <w:szCs w:val="24"/>
          <w:shd w:val="clear" w:color="auto" w:fill="FFFFFF"/>
        </w:rPr>
        <w:t>at the M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entoring </w:t>
      </w:r>
      <w:r w:rsidR="001C5C1F">
        <w:rPr>
          <w:rFonts w:cs="Arial"/>
          <w:color w:val="222222"/>
          <w:sz w:val="24"/>
          <w:szCs w:val="24"/>
          <w:shd w:val="clear" w:color="auto" w:fill="FFFFFF"/>
        </w:rPr>
        <w:t xml:space="preserve">Program </w:t>
      </w:r>
      <w:r>
        <w:rPr>
          <w:rFonts w:cs="Arial"/>
          <w:color w:val="222222"/>
          <w:sz w:val="24"/>
          <w:szCs w:val="24"/>
          <w:shd w:val="clear" w:color="auto" w:fill="FFFFFF"/>
        </w:rPr>
        <w:t>can ensure an active pairing.</w:t>
      </w:r>
    </w:p>
    <w:p w:rsidR="008003ED" w:rsidRDefault="008003ED" w:rsidP="008003ED">
      <w:pPr>
        <w:pStyle w:val="ListParagraph"/>
      </w:pPr>
    </w:p>
    <w:p w:rsidR="008003ED" w:rsidRPr="001C5C1F" w:rsidRDefault="008003E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cs="Arial"/>
          <w:color w:val="222222"/>
          <w:sz w:val="19"/>
          <w:szCs w:val="19"/>
        </w:rPr>
      </w:pPr>
      <w:r w:rsidRPr="00247299">
        <w:rPr>
          <w:rFonts w:cs="Arial"/>
          <w:color w:val="222222"/>
          <w:sz w:val="24"/>
          <w:szCs w:val="24"/>
          <w:shd w:val="clear" w:color="auto" w:fill="FFFFFF"/>
        </w:rPr>
        <w:t>If business or other pressures m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ake it impossible to continue, 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if 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>you need to take a hiatus from the program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 or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 xml:space="preserve"> if you feel the relationship is not working,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please 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 xml:space="preserve">advise the Mentoring Program Manager </w:t>
      </w:r>
      <w:r>
        <w:rPr>
          <w:rFonts w:cs="Arial"/>
          <w:color w:val="222222"/>
          <w:sz w:val="24"/>
          <w:szCs w:val="24"/>
          <w:shd w:val="clear" w:color="auto" w:fill="FFFFFF"/>
        </w:rPr>
        <w:t>so that another pairing can be arranged, if needed.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266CDB" w:rsidTr="00F34686">
        <w:trPr>
          <w:jc w:val="center"/>
        </w:trPr>
        <w:tc>
          <w:tcPr>
            <w:tcW w:w="4788" w:type="dxa"/>
            <w:shd w:val="clear" w:color="auto" w:fill="0072C6"/>
          </w:tcPr>
          <w:p w:rsidR="00266CDB" w:rsidRPr="00091A74" w:rsidRDefault="00266CDB" w:rsidP="00F34686">
            <w:pPr>
              <w:jc w:val="center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91A74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DO</w:t>
            </w:r>
            <w:r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788" w:type="dxa"/>
            <w:shd w:val="clear" w:color="auto" w:fill="0072C6"/>
          </w:tcPr>
          <w:p w:rsidR="00266CDB" w:rsidRPr="00091A74" w:rsidRDefault="00266CDB" w:rsidP="00F34686">
            <w:pPr>
              <w:jc w:val="center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DON’Ts</w:t>
            </w:r>
          </w:p>
        </w:tc>
      </w:tr>
      <w:tr w:rsidR="00266CDB" w:rsidTr="00F34686">
        <w:trPr>
          <w:jc w:val="center"/>
        </w:trPr>
        <w:tc>
          <w:tcPr>
            <w:tcW w:w="4788" w:type="dxa"/>
          </w:tcPr>
          <w:p w:rsidR="00266CDB" w:rsidRPr="00B57894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57894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Deliver </w:t>
            </w: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Lessons Learned</w:t>
            </w:r>
          </w:p>
          <w:p w:rsidR="00266CDB" w:rsidRPr="00091A74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Provide advice and guidance within your area of expertise.</w:t>
            </w:r>
          </w:p>
        </w:tc>
        <w:tc>
          <w:tcPr>
            <w:tcW w:w="4788" w:type="dxa"/>
          </w:tcPr>
          <w:p w:rsidR="00266CDB" w:rsidRPr="00F24F95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Be mindful of why you’ve signed up</w:t>
            </w:r>
          </w:p>
          <w:p w:rsidR="00266CDB" w:rsidRPr="00091A74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Remember – you are there to help, but it is the Mentee’s journey.</w:t>
            </w:r>
          </w:p>
        </w:tc>
      </w:tr>
      <w:tr w:rsidR="00266CDB" w:rsidTr="00F34686">
        <w:trPr>
          <w:jc w:val="center"/>
        </w:trPr>
        <w:tc>
          <w:tcPr>
            <w:tcW w:w="4788" w:type="dxa"/>
          </w:tcPr>
          <w:p w:rsidR="00266CDB" w:rsidRPr="00F24F95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Be proactive</w:t>
            </w: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, to a point</w:t>
            </w:r>
          </w:p>
          <w:p w:rsidR="00266CDB" w:rsidRPr="00F24F95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Proceed with the mentoring relationship according to the pace of your Mentee.</w:t>
            </w:r>
          </w:p>
        </w:tc>
        <w:tc>
          <w:tcPr>
            <w:tcW w:w="4788" w:type="dxa"/>
          </w:tcPr>
          <w:p w:rsidR="00266CDB" w:rsidRPr="00F24F95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Be </w:t>
            </w: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open-minded</w:t>
            </w:r>
          </w:p>
          <w:p w:rsidR="00266CDB" w:rsidRPr="00091A74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Don’t be offended if your advice is not always followed. What works for you may not apply to everyone.</w:t>
            </w:r>
          </w:p>
        </w:tc>
      </w:tr>
      <w:tr w:rsidR="00266CDB" w:rsidTr="00F34686">
        <w:trPr>
          <w:jc w:val="center"/>
        </w:trPr>
        <w:tc>
          <w:tcPr>
            <w:tcW w:w="4788" w:type="dxa"/>
          </w:tcPr>
          <w:p w:rsidR="00266CDB" w:rsidRPr="00F24F95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You are in a professional relationship</w:t>
            </w:r>
          </w:p>
          <w:p w:rsidR="00266CDB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Keep all discussions confidential and the relationship friendly. </w:t>
            </w:r>
          </w:p>
        </w:tc>
        <w:tc>
          <w:tcPr>
            <w:tcW w:w="4788" w:type="dxa"/>
          </w:tcPr>
          <w:p w:rsidR="00266CDB" w:rsidRPr="00D60D98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Need a client? Not here …</w:t>
            </w:r>
          </w:p>
          <w:p w:rsidR="00266CDB" w:rsidRPr="00091A74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Mentor/Mentee relationship is not to be used to further business interests.</w:t>
            </w:r>
          </w:p>
        </w:tc>
      </w:tr>
      <w:tr w:rsidR="00266CDB" w:rsidTr="00F34686">
        <w:trPr>
          <w:jc w:val="center"/>
        </w:trPr>
        <w:tc>
          <w:tcPr>
            <w:tcW w:w="4788" w:type="dxa"/>
          </w:tcPr>
          <w:p w:rsidR="00266CDB" w:rsidRPr="00F24F95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Remember both of you are busy</w:t>
            </w:r>
          </w:p>
          <w:p w:rsidR="00266CDB" w:rsidRPr="00091A74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Return your Mentee’s calls/e-mails promptly.</w:t>
            </w:r>
          </w:p>
        </w:tc>
        <w:tc>
          <w:tcPr>
            <w:tcW w:w="4788" w:type="dxa"/>
          </w:tcPr>
          <w:p w:rsidR="00266CDB" w:rsidRPr="00F24F95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Remember obligations to your job</w:t>
            </w:r>
          </w:p>
          <w:p w:rsidR="00266CDB" w:rsidRPr="00091A74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Don’t wait until a conflict of interest becomes an issue before addressing it.</w:t>
            </w:r>
          </w:p>
        </w:tc>
      </w:tr>
      <w:tr w:rsidR="00266CDB" w:rsidTr="00F34686">
        <w:trPr>
          <w:jc w:val="center"/>
        </w:trPr>
        <w:tc>
          <w:tcPr>
            <w:tcW w:w="4788" w:type="dxa"/>
          </w:tcPr>
          <w:p w:rsidR="00266CDB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Things can change in a NY minute</w:t>
            </w:r>
          </w:p>
          <w:p w:rsidR="00266CDB" w:rsidRPr="00220C7D" w:rsidRDefault="00266CDB" w:rsidP="00F3468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If your Mentee becomes unavailable, contact a Mentoring Team member to be re-paired.</w:t>
            </w:r>
          </w:p>
        </w:tc>
        <w:tc>
          <w:tcPr>
            <w:tcW w:w="4788" w:type="dxa"/>
          </w:tcPr>
          <w:p w:rsidR="00266CDB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Keep the conversation going</w:t>
            </w:r>
          </w:p>
          <w:p w:rsidR="00266CDB" w:rsidRPr="00F24F95" w:rsidRDefault="00266CDB" w:rsidP="00F34686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Don’t assume your Mentee will automatically “get” an idea; talk about it openly to work towards clarity.</w:t>
            </w:r>
          </w:p>
        </w:tc>
      </w:tr>
    </w:tbl>
    <w:p w:rsidR="00266CDB" w:rsidRDefault="00266CDB" w:rsidP="00434328">
      <w:pPr>
        <w:jc w:val="center"/>
        <w:rPr>
          <w:rFonts w:cs="Arial"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434328">
      <w:pPr>
        <w:jc w:val="center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4771D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If you have any questions or concerns, please contact the Mentoring Program </w:t>
      </w:r>
      <w:r w:rsidR="00266CDB">
        <w:rPr>
          <w:rFonts w:cs="Arial"/>
          <w:bCs/>
          <w:color w:val="222222"/>
          <w:sz w:val="24"/>
          <w:szCs w:val="24"/>
          <w:shd w:val="clear" w:color="auto" w:fill="FFFFFF"/>
        </w:rPr>
        <w:t>team</w:t>
      </w:r>
      <w:r w:rsidRPr="004771D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at </w:t>
      </w:r>
      <w:hyperlink r:id="rId9" w:history="1">
        <w:r w:rsidRPr="00E92499">
          <w:rPr>
            <w:rFonts w:cs="Arial"/>
            <w:bCs/>
            <w:color w:val="222222"/>
            <w:sz w:val="24"/>
            <w:szCs w:val="24"/>
            <w:shd w:val="clear" w:color="auto" w:fill="FFFFFF"/>
          </w:rPr>
          <w:t>Mentoring@PMINYC.org</w:t>
        </w:r>
      </w:hyperlink>
    </w:p>
    <w:p w:rsidR="008003ED" w:rsidRDefault="008003ED" w:rsidP="004060E2">
      <w:pPr>
        <w:rPr>
          <w:rFonts w:cs="Arial"/>
          <w:sz w:val="22"/>
          <w:szCs w:val="22"/>
        </w:rPr>
      </w:pPr>
    </w:p>
    <w:p w:rsidR="00434328" w:rsidRDefault="00434328" w:rsidP="004060E2">
      <w:pPr>
        <w:rPr>
          <w:rFonts w:cs="Arial"/>
          <w:sz w:val="22"/>
          <w:szCs w:val="22"/>
        </w:rPr>
      </w:pPr>
    </w:p>
    <w:p w:rsidR="00434328" w:rsidRPr="00434328" w:rsidRDefault="00434328" w:rsidP="00434328">
      <w:pPr>
        <w:jc w:val="center"/>
        <w:rPr>
          <w:rFonts w:cs="Arial"/>
          <w:b/>
          <w:sz w:val="22"/>
          <w:szCs w:val="22"/>
        </w:rPr>
      </w:pPr>
      <w:r w:rsidRPr="00434328">
        <w:rPr>
          <w:rFonts w:cs="Arial"/>
          <w:b/>
          <w:sz w:val="22"/>
          <w:szCs w:val="22"/>
        </w:rPr>
        <w:t>Thank you for your participation!</w:t>
      </w:r>
    </w:p>
    <w:sectPr w:rsidR="00434328" w:rsidRPr="00434328" w:rsidSect="00A06BA4">
      <w:headerReference w:type="default" r:id="rId10"/>
      <w:footerReference w:type="default" r:id="rId11"/>
      <w:pgSz w:w="12240" w:h="15840"/>
      <w:pgMar w:top="720" w:right="1166" w:bottom="720" w:left="1166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B7" w:rsidRDefault="00E97FB7">
      <w:r>
        <w:separator/>
      </w:r>
    </w:p>
  </w:endnote>
  <w:endnote w:type="continuationSeparator" w:id="0">
    <w:p w:rsidR="00E97FB7" w:rsidRDefault="00E9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91" w:rsidRDefault="009B74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34F">
      <w:rPr>
        <w:noProof/>
      </w:rPr>
      <w:t>1</w:t>
    </w:r>
    <w:r>
      <w:rPr>
        <w:noProof/>
      </w:rPr>
      <w:fldChar w:fldCharType="end"/>
    </w:r>
  </w:p>
  <w:p w:rsidR="00ED4191" w:rsidRDefault="00ED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B7" w:rsidRDefault="00E97FB7">
      <w:r>
        <w:separator/>
      </w:r>
    </w:p>
  </w:footnote>
  <w:footnote w:type="continuationSeparator" w:id="0">
    <w:p w:rsidR="00E97FB7" w:rsidRDefault="00E9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91" w:rsidRDefault="00ED4191" w:rsidP="00607AB5">
    <w:pPr>
      <w:pStyle w:val="Heading1"/>
      <w:jc w:val="center"/>
    </w:pPr>
    <w:r w:rsidRPr="004060E2">
      <w:rPr>
        <w:rFonts w:eastAsia="Arial" w:cs="Arial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989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7" w15:restartNumberingAfterBreak="0">
    <w:nsid w:val="094C5CD4"/>
    <w:multiLevelType w:val="hybridMultilevel"/>
    <w:tmpl w:val="01EAD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F06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F0495E"/>
    <w:multiLevelType w:val="hybridMultilevel"/>
    <w:tmpl w:val="C33C7592"/>
    <w:lvl w:ilvl="0" w:tplc="A2F07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83"/>
    <w:rsid w:val="00000677"/>
    <w:rsid w:val="000719F1"/>
    <w:rsid w:val="0008762D"/>
    <w:rsid w:val="000B571A"/>
    <w:rsid w:val="000C58F2"/>
    <w:rsid w:val="000D65EB"/>
    <w:rsid w:val="000F7C1F"/>
    <w:rsid w:val="00102520"/>
    <w:rsid w:val="00113848"/>
    <w:rsid w:val="00167953"/>
    <w:rsid w:val="00172439"/>
    <w:rsid w:val="001917E0"/>
    <w:rsid w:val="001C5C1F"/>
    <w:rsid w:val="0020366E"/>
    <w:rsid w:val="00230B9A"/>
    <w:rsid w:val="0025604D"/>
    <w:rsid w:val="00266CDB"/>
    <w:rsid w:val="002708CB"/>
    <w:rsid w:val="002934B4"/>
    <w:rsid w:val="002D6FBD"/>
    <w:rsid w:val="00311EE0"/>
    <w:rsid w:val="00350CD9"/>
    <w:rsid w:val="003866FC"/>
    <w:rsid w:val="0039636F"/>
    <w:rsid w:val="004060E2"/>
    <w:rsid w:val="00416C01"/>
    <w:rsid w:val="00434328"/>
    <w:rsid w:val="00457CF8"/>
    <w:rsid w:val="00484727"/>
    <w:rsid w:val="004B1ED0"/>
    <w:rsid w:val="004C78C7"/>
    <w:rsid w:val="004D40B6"/>
    <w:rsid w:val="005105FD"/>
    <w:rsid w:val="00526F68"/>
    <w:rsid w:val="00543EE1"/>
    <w:rsid w:val="00572735"/>
    <w:rsid w:val="005802A8"/>
    <w:rsid w:val="00590B95"/>
    <w:rsid w:val="005939E6"/>
    <w:rsid w:val="005A0871"/>
    <w:rsid w:val="005A7AB0"/>
    <w:rsid w:val="005B3941"/>
    <w:rsid w:val="005C6B91"/>
    <w:rsid w:val="006042F7"/>
    <w:rsid w:val="00607AB5"/>
    <w:rsid w:val="006172AD"/>
    <w:rsid w:val="0065627D"/>
    <w:rsid w:val="006A4C88"/>
    <w:rsid w:val="006C753B"/>
    <w:rsid w:val="006D11EA"/>
    <w:rsid w:val="006E32F8"/>
    <w:rsid w:val="006E4C22"/>
    <w:rsid w:val="006F408D"/>
    <w:rsid w:val="00700AF5"/>
    <w:rsid w:val="00757EEF"/>
    <w:rsid w:val="00783760"/>
    <w:rsid w:val="00785CF4"/>
    <w:rsid w:val="007E7263"/>
    <w:rsid w:val="008003ED"/>
    <w:rsid w:val="00836182"/>
    <w:rsid w:val="008769F3"/>
    <w:rsid w:val="008803BC"/>
    <w:rsid w:val="00890CFA"/>
    <w:rsid w:val="008A713B"/>
    <w:rsid w:val="008D1C8D"/>
    <w:rsid w:val="008F6D57"/>
    <w:rsid w:val="009072AE"/>
    <w:rsid w:val="00921A67"/>
    <w:rsid w:val="009A4328"/>
    <w:rsid w:val="009B748B"/>
    <w:rsid w:val="009D0C36"/>
    <w:rsid w:val="009E0D68"/>
    <w:rsid w:val="00A01E99"/>
    <w:rsid w:val="00A06BA4"/>
    <w:rsid w:val="00A2626B"/>
    <w:rsid w:val="00A54702"/>
    <w:rsid w:val="00A656F4"/>
    <w:rsid w:val="00AA3F38"/>
    <w:rsid w:val="00AA6A83"/>
    <w:rsid w:val="00AB65B1"/>
    <w:rsid w:val="00AC3852"/>
    <w:rsid w:val="00AC6E4F"/>
    <w:rsid w:val="00B62E51"/>
    <w:rsid w:val="00B849EF"/>
    <w:rsid w:val="00BA61C5"/>
    <w:rsid w:val="00BE602A"/>
    <w:rsid w:val="00C0345A"/>
    <w:rsid w:val="00C07D63"/>
    <w:rsid w:val="00C161AC"/>
    <w:rsid w:val="00C74796"/>
    <w:rsid w:val="00C75CEA"/>
    <w:rsid w:val="00C80378"/>
    <w:rsid w:val="00C92B1F"/>
    <w:rsid w:val="00CA005D"/>
    <w:rsid w:val="00CC2F07"/>
    <w:rsid w:val="00CC57E5"/>
    <w:rsid w:val="00CC634F"/>
    <w:rsid w:val="00CE7EF8"/>
    <w:rsid w:val="00D35A87"/>
    <w:rsid w:val="00D57C8A"/>
    <w:rsid w:val="00D60D98"/>
    <w:rsid w:val="00D9099C"/>
    <w:rsid w:val="00DA39D4"/>
    <w:rsid w:val="00DA3B0A"/>
    <w:rsid w:val="00DD1021"/>
    <w:rsid w:val="00DF4605"/>
    <w:rsid w:val="00E27CC9"/>
    <w:rsid w:val="00E3228F"/>
    <w:rsid w:val="00E67F87"/>
    <w:rsid w:val="00E721B4"/>
    <w:rsid w:val="00E91B54"/>
    <w:rsid w:val="00E97FB7"/>
    <w:rsid w:val="00EB46DA"/>
    <w:rsid w:val="00ED08F2"/>
    <w:rsid w:val="00ED36AE"/>
    <w:rsid w:val="00ED4191"/>
    <w:rsid w:val="00EF2B68"/>
    <w:rsid w:val="00F24F95"/>
    <w:rsid w:val="00F64F1A"/>
    <w:rsid w:val="00FA67FD"/>
    <w:rsid w:val="00FB109B"/>
    <w:rsid w:val="00FB1CFD"/>
    <w:rsid w:val="00FB3937"/>
    <w:rsid w:val="00FD3819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0F5CB14-9E7E-44D7-B8BC-2C2CC918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sz w:val="16"/>
      <w:u w:val="single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C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07"/>
  </w:style>
  <w:style w:type="character" w:customStyle="1" w:styleId="CommentTextChar">
    <w:name w:val="Comment Text Char"/>
    <w:link w:val="CommentText"/>
    <w:uiPriority w:val="99"/>
    <w:semiHidden/>
    <w:rsid w:val="00CC2F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F0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4060E2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FD3819"/>
    <w:pPr>
      <w:ind w:left="720"/>
    </w:pPr>
  </w:style>
  <w:style w:type="paragraph" w:styleId="ListParagraph">
    <w:name w:val="List Paragraph"/>
    <w:basedOn w:val="Normal"/>
    <w:uiPriority w:val="34"/>
    <w:qFormat/>
    <w:rsid w:val="00C161A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72AE"/>
    <w:rPr>
      <w:color w:val="808080"/>
    </w:rPr>
  </w:style>
  <w:style w:type="character" w:customStyle="1" w:styleId="apple-converted-space">
    <w:name w:val="apple-converted-space"/>
    <w:basedOn w:val="DefaultParagraphFont"/>
    <w:rsid w:val="008003ED"/>
  </w:style>
  <w:style w:type="table" w:styleId="TableGrid">
    <w:name w:val="Table Grid"/>
    <w:basedOn w:val="TableNormal"/>
    <w:uiPriority w:val="59"/>
    <w:rsid w:val="00800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PMINYC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toring@PMINY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B89A-E64A-4D87-95F5-3DC4194FE95F}"/>
      </w:docPartPr>
      <w:docPartBody>
        <w:p w:rsidR="004E7EC1" w:rsidRDefault="00DC3669">
          <w:r w:rsidRPr="008816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3669"/>
    <w:rsid w:val="00022B5D"/>
    <w:rsid w:val="002F6963"/>
    <w:rsid w:val="003013E0"/>
    <w:rsid w:val="00301F54"/>
    <w:rsid w:val="00473EFB"/>
    <w:rsid w:val="004E7EC1"/>
    <w:rsid w:val="005515C4"/>
    <w:rsid w:val="005A0947"/>
    <w:rsid w:val="00773643"/>
    <w:rsid w:val="008073E6"/>
    <w:rsid w:val="009B0610"/>
    <w:rsid w:val="009F4C0D"/>
    <w:rsid w:val="00DC3669"/>
    <w:rsid w:val="00E2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EC1"/>
    <w:rPr>
      <w:color w:val="808080"/>
    </w:rPr>
  </w:style>
  <w:style w:type="paragraph" w:customStyle="1" w:styleId="231D601CE48E49AF88E50E579EFD60AE">
    <w:name w:val="231D601CE48E49AF88E50E579EFD60AE"/>
    <w:rsid w:val="00DC3669"/>
  </w:style>
  <w:style w:type="paragraph" w:customStyle="1" w:styleId="F1F1D25B64A641B28E480D4276839EEF">
    <w:name w:val="F1F1D25B64A641B28E480D4276839EEF"/>
    <w:rsid w:val="00DC3669"/>
  </w:style>
  <w:style w:type="paragraph" w:customStyle="1" w:styleId="0D1DD59B58E0419BB8EFA607FA599E22">
    <w:name w:val="0D1DD59B58E0419BB8EFA607FA599E22"/>
    <w:rsid w:val="00DC3669"/>
  </w:style>
  <w:style w:type="paragraph" w:customStyle="1" w:styleId="5CD67CBEBD2340F79AB0D2D7C9A57037">
    <w:name w:val="5CD67CBEBD2340F79AB0D2D7C9A57037"/>
    <w:rsid w:val="00DC3669"/>
  </w:style>
  <w:style w:type="paragraph" w:customStyle="1" w:styleId="363027975CB1405B983556AF9E2DAA3E">
    <w:name w:val="363027975CB1405B983556AF9E2DAA3E"/>
    <w:rsid w:val="00DC3669"/>
  </w:style>
  <w:style w:type="paragraph" w:customStyle="1" w:styleId="F967D61F7D02417C8736C864C49A4F9C">
    <w:name w:val="F967D61F7D02417C8736C864C49A4F9C"/>
    <w:rsid w:val="00DC3669"/>
  </w:style>
  <w:style w:type="paragraph" w:customStyle="1" w:styleId="AAB289D35FAD45CAAC747BEAFA8E80D5">
    <w:name w:val="AAB289D35FAD45CAAC747BEAFA8E80D5"/>
    <w:rsid w:val="00DC3669"/>
  </w:style>
  <w:style w:type="paragraph" w:customStyle="1" w:styleId="D81E7AC7B42849EB8B38C0BABEE4A546">
    <w:name w:val="D81E7AC7B42849EB8B38C0BABEE4A546"/>
    <w:rsid w:val="00DC3669"/>
  </w:style>
  <w:style w:type="paragraph" w:customStyle="1" w:styleId="747188AFC8FC4C30886873A537097891">
    <w:name w:val="747188AFC8FC4C30886873A537097891"/>
    <w:rsid w:val="004E7EC1"/>
  </w:style>
  <w:style w:type="paragraph" w:customStyle="1" w:styleId="3446493F2CD44216A09403F764C1B641">
    <w:name w:val="3446493F2CD44216A09403F764C1B641"/>
    <w:rsid w:val="004E7EC1"/>
  </w:style>
  <w:style w:type="paragraph" w:customStyle="1" w:styleId="A9E8B6BB02D94D028808FD0965A6F3A3">
    <w:name w:val="A9E8B6BB02D94D028808FD0965A6F3A3"/>
    <w:rsid w:val="004E7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PMINYC Mentoring Program – Protégé Application</vt:lpstr>
    </vt:vector>
  </TitlesOfParts>
  <Company>Toshiba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PMINYC Mentoring Program – Protégé Application</dc:title>
  <dc:creator>JTM</dc:creator>
  <cp:lastModifiedBy>Allison McMillan</cp:lastModifiedBy>
  <cp:revision>2</cp:revision>
  <cp:lastPrinted>2017-06-07T17:34:00Z</cp:lastPrinted>
  <dcterms:created xsi:type="dcterms:W3CDTF">2017-10-19T15:20:00Z</dcterms:created>
  <dcterms:modified xsi:type="dcterms:W3CDTF">2017-10-19T15:20:00Z</dcterms:modified>
</cp:coreProperties>
</file>